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00" w:right="1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423"/>
      </w:pPr>
      <w:r>
        <w:pict>
          <v:group style="position:absolute;margin-left:79.054pt;margin-top:1.06786pt;width:425.936pt;height:14.14pt;mso-position-horizontal-relative:page;mso-position-vertical-relative:paragraph;z-index:-154" coordorigin="1581,21" coordsize="8519,283">
            <v:shape style="position:absolute;left:1594;top:37;width:103;height:252" coordorigin="1594,37" coordsize="103,252" path="m1594,289l1697,289,1697,37,1594,37,1594,289xe" filled="t" fillcolor="#D9D9D9" stroked="f">
              <v:path arrowok="t"/>
              <v:fill/>
            </v:shape>
            <v:shape style="position:absolute;left:2784;top:37;width:103;height:252" coordorigin="2784,37" coordsize="103,252" path="m2784,289l2888,289,2888,37,2784,37,2784,289xe" filled="t" fillcolor="#D9D9D9" stroked="f">
              <v:path arrowok="t"/>
              <v:fill/>
            </v:shape>
            <v:shape style="position:absolute;left:1697;top:37;width:1087;height:252" coordorigin="1697,37" coordsize="1087,252" path="m2784,37l1697,37,1697,289,2784,289,2784,37xe" filled="t" fillcolor="#D9D9D9" stroked="f">
              <v:path arrowok="t"/>
              <v:fill/>
            </v:shape>
            <v:shape style="position:absolute;left:2897;top:37;width:103;height:252" coordorigin="2897,37" coordsize="103,252" path="m2897,289l3000,289,3000,37,2897,37,2897,289xe" filled="t" fillcolor="#D9D9D9" stroked="f">
              <v:path arrowok="t"/>
              <v:fill/>
            </v:shape>
            <v:shape style="position:absolute;left:9986;top:37;width:103;height:252" coordorigin="9986,37" coordsize="103,252" path="m9986,289l10089,289,10089,37,9986,37,9986,289xe" filled="t" fillcolor="#D9D9D9" stroked="f">
              <v:path arrowok="t"/>
              <v:fill/>
            </v:shape>
            <v:shape style="position:absolute;left:3000;top:37;width:6985;height:252" coordorigin="3000,37" coordsize="6985,252" path="m9986,37l3000,37,3000,289,9986,289,9986,37xe" filled="t" fillcolor="#D9D9D9" stroked="f">
              <v:path arrowok="t"/>
              <v:fill/>
            </v:shape>
            <v:shape style="position:absolute;left:1592;top:32;width:1296;height:0" coordorigin="1592,32" coordsize="1296,0" path="m1592,32l2888,32e" filled="f" stroked="t" strokeweight="0.58pt" strokecolor="#000000">
              <v:path arrowok="t"/>
            </v:shape>
            <v:shape style="position:absolute;left:2897;top:32;width:7192;height:0" coordorigin="2897,32" coordsize="7192,0" path="m2897,32l10089,32e" filled="f" stroked="t" strokeweight="0.58pt" strokecolor="#000000">
              <v:path arrowok="t"/>
            </v:shape>
            <v:shape style="position:absolute;left:1587;top:27;width:0;height:271" coordorigin="1587,27" coordsize="0,271" path="m1587,27l1587,298e" filled="f" stroked="t" strokeweight="0.58pt" strokecolor="#000000">
              <v:path arrowok="t"/>
            </v:shape>
            <v:shape style="position:absolute;left:1592;top:294;width:1296;height:0" coordorigin="1592,294" coordsize="1296,0" path="m1592,294l2888,294e" filled="f" stroked="t" strokeweight="0.58pt" strokecolor="#000000">
              <v:path arrowok="t"/>
            </v:shape>
            <v:shape style="position:absolute;left:2892;top:27;width:0;height:271" coordorigin="2892,27" coordsize="0,271" path="m2892,27l2892,298e" filled="f" stroked="t" strokeweight="0.58pt" strokecolor="#000000">
              <v:path arrowok="t"/>
            </v:shape>
            <v:shape style="position:absolute;left:2897;top:294;width:7192;height:0" coordorigin="2897,294" coordsize="7192,0" path="m2897,294l10089,294e" filled="f" stroked="t" strokeweight="0.58pt" strokecolor="#000000">
              <v:path arrowok="t"/>
            </v:shape>
            <v:shape style="position:absolute;left:10094;top:27;width:0;height:271" coordorigin="10094,27" coordsize="0,271" path="m10094,27l10094,298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01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1" w:right="7383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231" w:right="42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ser: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1" w:right="426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i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1" w:right="438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i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i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i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1" w:right="2089"/>
      </w:pPr>
      <w:r>
        <w:pict>
          <v:group style="position:absolute;margin-left:79.294pt;margin-top:120.69pt;width:425.936pt;height:282.63pt;mso-position-horizontal-relative:page;mso-position-vertical-relative:page;z-index:-153" coordorigin="1586,2414" coordsize="8519,5653">
            <v:shape style="position:absolute;left:1599;top:2429;width:103;height:5622" coordorigin="1599,2429" coordsize="103,5622" path="m1599,8051l1702,8051,1702,2429,1599,2429,1599,8051xe" filled="t" fillcolor="#D9D9D9" stroked="f">
              <v:path arrowok="t"/>
              <v:fill/>
            </v:shape>
            <v:shape style="position:absolute;left:9991;top:2429;width:103;height:5622" coordorigin="9991,2429" coordsize="103,5622" path="m9991,8051l10094,8051,10094,2429,9991,2429,9991,8051xe" filled="t" fillcolor="#D9D9D9" stroked="f">
              <v:path arrowok="t"/>
              <v:fill/>
            </v:shape>
            <v:shape style="position:absolute;left:1702;top:2429;width:8289;height:266" coordorigin="1702,2429" coordsize="8289,266" path="m9991,2429l1702,2429,1702,2696,9991,2696,9991,2429xe" filled="t" fillcolor="#D9D9D9" stroked="f">
              <v:path arrowok="t"/>
              <v:fill/>
            </v:shape>
            <v:shape style="position:absolute;left:1731;top:2684;width:1126;height:0" coordorigin="1731,2684" coordsize="1126,0" path="m1731,2684l2856,2684e" filled="f" stroked="t" strokeweight="1.3pt" strokecolor="#000000">
              <v:path arrowok="t"/>
            </v:shape>
            <v:shape style="position:absolute;left:1702;top:2696;width:8289;height:293" coordorigin="1702,2696" coordsize="8289,293" path="m1702,2988l9991,2988,9991,2696,1702,2696,1702,2988xe" filled="t" fillcolor="#D9D9D9" stroked="f">
              <v:path arrowok="t"/>
              <v:fill/>
            </v:shape>
            <v:shape style="position:absolute;left:1702;top:2988;width:8289;height:254" coordorigin="1702,2988" coordsize="8289,254" path="m1702,3243l9991,3243,9991,2988,1702,2988,1702,3243xe" filled="t" fillcolor="#D9D9D9" stroked="f">
              <v:path arrowok="t"/>
              <v:fill/>
            </v:shape>
            <v:shape style="position:absolute;left:1702;top:3243;width:8289;height:252" coordorigin="1702,3243" coordsize="8289,252" path="m1702,3495l9991,3495,9991,3243,1702,3243,1702,3495xe" filled="t" fillcolor="#D9D9D9" stroked="f">
              <v:path arrowok="t"/>
              <v:fill/>
            </v:shape>
            <v:shape style="position:absolute;left:1702;top:3495;width:8289;height:254" coordorigin="1702,3495" coordsize="8289,254" path="m1702,3749l9991,3749,9991,3495,1702,3495,1702,3749xe" filled="t" fillcolor="#D9D9D9" stroked="f">
              <v:path arrowok="t"/>
              <v:fill/>
            </v:shape>
            <v:shape style="position:absolute;left:1702;top:3749;width:8289;height:252" coordorigin="1702,3749" coordsize="8289,252" path="m1702,4001l9991,4001,9991,3749,1702,3749,1702,4001xe" filled="t" fillcolor="#D9D9D9" stroked="f">
              <v:path arrowok="t"/>
              <v:fill/>
            </v:shape>
            <v:shape style="position:absolute;left:1702;top:4001;width:8289;height:252" coordorigin="1702,4001" coordsize="8289,252" path="m1702,4253l9991,4253,9991,4001,1702,4001,1702,4253xe" filled="t" fillcolor="#D9D9D9" stroked="f">
              <v:path arrowok="t"/>
              <v:fill/>
            </v:shape>
            <v:shape style="position:absolute;left:1702;top:4253;width:8289;height:254" coordorigin="1702,4253" coordsize="8289,254" path="m1702,4508l9991,4508,9991,4253,1702,4253,1702,4508xe" filled="t" fillcolor="#D9D9D9" stroked="f">
              <v:path arrowok="t"/>
              <v:fill/>
            </v:shape>
            <v:shape style="position:absolute;left:1702;top:4508;width:8289;height:252" coordorigin="1702,4508" coordsize="8289,252" path="m1702,4760l9991,4760,9991,4508,1702,4508,1702,4760xe" filled="t" fillcolor="#D9D9D9" stroked="f">
              <v:path arrowok="t"/>
              <v:fill/>
            </v:shape>
            <v:shape style="position:absolute;left:1702;top:4760;width:8289;height:254" coordorigin="1702,4760" coordsize="8289,254" path="m1702,5015l9991,5015,9991,4760,1702,4760,1702,5015xe" filled="t" fillcolor="#D9D9D9" stroked="f">
              <v:path arrowok="t"/>
              <v:fill/>
            </v:shape>
            <v:shape style="position:absolute;left:1702;top:5015;width:8289;height:252" coordorigin="1702,5015" coordsize="8289,252" path="m1702,5267l9991,5267,9991,5015,1702,5015,1702,5267xe" filled="t" fillcolor="#D9D9D9" stroked="f">
              <v:path arrowok="t"/>
              <v:fill/>
            </v:shape>
            <v:shape style="position:absolute;left:1702;top:5267;width:8289;height:252" coordorigin="1702,5267" coordsize="8289,252" path="m1702,5519l9991,5519,9991,5267,1702,5267,1702,5519xe" filled="t" fillcolor="#D9D9D9" stroked="f">
              <v:path arrowok="t"/>
              <v:fill/>
            </v:shape>
            <v:shape style="position:absolute;left:1702;top:5519;width:8289;height:254" coordorigin="1702,5519" coordsize="8289,254" path="m1702,5773l9991,5773,9991,5519,1702,5519,1702,5773xe" filled="t" fillcolor="#D9D9D9" stroked="f">
              <v:path arrowok="t"/>
              <v:fill/>
            </v:shape>
            <v:shape style="position:absolute;left:1702;top:5773;width:8289;height:252" coordorigin="1702,5773" coordsize="8289,252" path="m1702,6025l9991,6025,9991,5773,1702,5773,1702,6025xe" filled="t" fillcolor="#D9D9D9" stroked="f">
              <v:path arrowok="t"/>
              <v:fill/>
            </v:shape>
            <v:shape style="position:absolute;left:1702;top:6025;width:8289;height:254" coordorigin="1702,6025" coordsize="8289,254" path="m1702,6279l9991,6279,9991,6025,1702,6025,1702,6279xe" filled="t" fillcolor="#D9D9D9" stroked="f">
              <v:path arrowok="t"/>
              <v:fill/>
            </v:shape>
            <v:shape style="position:absolute;left:1702;top:6279;width:8289;height:252" coordorigin="1702,6279" coordsize="8289,252" path="m1702,6531l9991,6531,9991,6279,1702,6279,1702,6531xe" filled="t" fillcolor="#D9D9D9" stroked="f">
              <v:path arrowok="t"/>
              <v:fill/>
            </v:shape>
            <v:shape style="position:absolute;left:1702;top:6531;width:8289;height:252" coordorigin="1702,6531" coordsize="8289,252" path="m1702,6783l9991,6783,9991,6531,1702,6531,1702,6783xe" filled="t" fillcolor="#D9D9D9" stroked="f">
              <v:path arrowok="t"/>
              <v:fill/>
            </v:shape>
            <v:shape style="position:absolute;left:1702;top:6783;width:8289;height:254" coordorigin="1702,6783" coordsize="8289,254" path="m1702,7038l9991,7038,9991,6783,1702,6783,1702,7038xe" filled="t" fillcolor="#D9D9D9" stroked="f">
              <v:path arrowok="t"/>
              <v:fill/>
            </v:shape>
            <v:shape style="position:absolute;left:1702;top:7038;width:8289;height:252" coordorigin="1702,7038" coordsize="8289,252" path="m1702,7290l9991,7290,9991,7038,1702,7038,1702,7290xe" filled="t" fillcolor="#D9D9D9" stroked="f">
              <v:path arrowok="t"/>
              <v:fill/>
            </v:shape>
            <v:shape style="position:absolute;left:1702;top:7290;width:8289;height:254" coordorigin="1702,7290" coordsize="8289,254" path="m1702,7544l9991,7544,9991,7290,1702,7290,1702,7544xe" filled="t" fillcolor="#D9D9D9" stroked="f">
              <v:path arrowok="t"/>
              <v:fill/>
            </v:shape>
            <v:shape style="position:absolute;left:1702;top:7544;width:8289;height:252" coordorigin="1702,7544" coordsize="8289,252" path="m1702,7796l9991,7796,9991,7544,1702,7544,1702,7796xe" filled="t" fillcolor="#D9D9D9" stroked="f">
              <v:path arrowok="t"/>
              <v:fill/>
            </v:shape>
            <v:shape style="position:absolute;left:1702;top:7796;width:8289;height:255" coordorigin="1702,7796" coordsize="8289,255" path="m1702,8051l9991,8051,9991,7796,1702,7796,1702,8051xe" filled="t" fillcolor="#D9D9D9" stroked="f">
              <v:path arrowok="t"/>
              <v:fill/>
            </v:shape>
            <v:shape style="position:absolute;left:1596;top:2424;width:8497;height:0" coordorigin="1596,2424" coordsize="8497,0" path="m1596,2424l10094,2424e" filled="f" stroked="t" strokeweight="0.58pt" strokecolor="#000000">
              <v:path arrowok="t"/>
            </v:shape>
            <v:shape style="position:absolute;left:1592;top:2420;width:0;height:5641" coordorigin="1592,2420" coordsize="0,5641" path="m1592,2420l1592,8061e" filled="f" stroked="t" strokeweight="0.58pt" strokecolor="#000000">
              <v:path arrowok="t"/>
            </v:shape>
            <v:shape style="position:absolute;left:1596;top:8056;width:8497;height:0" coordorigin="1596,8056" coordsize="8497,0" path="m1596,8056l10094,8056e" filled="f" stroked="t" strokeweight="0.58001pt" strokecolor="#000000">
              <v:path arrowok="t"/>
            </v:shape>
            <v:shape style="position:absolute;left:10099;top:2420;width:0;height:5641" coordorigin="10099,2420" coordsize="0,5641" path="m10099,2420l10099,8061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aseg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231" w:right="426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cargo,</w:t>
      </w:r>
      <w:r>
        <w:rPr>
          <w:rFonts w:cs="Arial" w:hAnsi="Arial" w:eastAsia="Arial" w:ascii="Arial"/>
          <w:i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1" w:right="4790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31" w:right="424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1" w:right="428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i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31" w:right="426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J.</w:t>
      </w:r>
      <w:r>
        <w:rPr>
          <w:rFonts w:cs="Arial" w:hAnsi="Arial" w:eastAsia="Arial" w:ascii="Arial"/>
          <w:i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cargo,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1" w:right="423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ABC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1" w:right="421"/>
      </w:pP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sign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1" w:right="1243"/>
      </w:pP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nfo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ntos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J.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610" w:right="1556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FORME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LICO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55" w:right="603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{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Ú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}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exact" w:line="240"/>
        <w:ind w:left="200" w:right="779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</w:t>
      </w:r>
      <w:r>
        <w:rPr>
          <w:rFonts w:cs="Arial" w:hAnsi="Arial" w:eastAsia="Arial" w:ascii="Arial"/>
          <w:spacing w:val="19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200" w:right="800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ABCD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240"/>
        <w:ind w:left="200" w:right="65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N°: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3294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bj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}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a/i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200" w:right="485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24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}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{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aron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arar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4379"/>
        <w:sectPr>
          <w:pgNumType w:start="367"/>
          <w:pgMar w:header="691" w:footer="533" w:top="900" w:bottom="280" w:left="1500" w:right="1560"/>
          <w:headerReference w:type="default" r:id="rId4"/>
          <w:footerReference w:type="default" r:id="rId5"/>
          <w:pgSz w:w="11920" w:h="16840"/>
        </w:sectPr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102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200" w:right="1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6779"/>
      </w:pP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40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2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00" w:right="48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23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5901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426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4"/>
        <w:ind w:left="200" w:right="96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26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e}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{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;</w:t>
      </w:r>
      <w:r>
        <w:rPr>
          <w:rFonts w:cs="Arial" w:hAnsi="Arial" w:eastAsia="Arial" w:ascii="Arial"/>
          <w:spacing w:val="2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be</w:t>
      </w:r>
      <w:r>
        <w:rPr>
          <w:rFonts w:cs="Arial" w:hAnsi="Arial" w:eastAsia="Arial" w:ascii="Arial"/>
          <w:spacing w:val="2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ser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cerse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él</w:t>
      </w:r>
      <w:r>
        <w:rPr>
          <w:rFonts w:cs="Arial" w:hAnsi="Arial" w:eastAsia="Arial" w:ascii="Arial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ser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7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52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sectPr>
      <w:pgMar w:header="691" w:footer="533" w:top="900" w:bottom="280" w:left="1500" w:right="15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82pt;margin-top:804.285pt;width:17.3201pt;height:10.04pt;mso-position-horizontal-relative:page;mso-position-vertical-relative:page;z-index:-15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Arial" w:hAnsi="Arial" w:eastAsia="Arial" w:ascii="Arial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367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0.76pt;margin-top:34.56pt;width:425.76pt;height:11.04pt;mso-position-horizontal-relative:page;mso-position-vertical-relative:page;z-index:-154">
          <v:imagedata o:title="" r:id="rId1"/>
        </v:shape>
      </w:pict>
    </w:r>
    <w:r>
      <w:pict>
        <v:shape type="#_x0000_t202" style="position:absolute;margin-left:80.744pt;margin-top:35.2051pt;width:421.956pt;height:10.04pt;mso-position-horizontal-relative:page;mso-position-vertical-relative:page;z-index:-1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FO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°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mo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6"/>
                    <w:szCs w:val="16"/>
                  </w:rPr>
                  <w:t>53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