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 w:lineRule="auto" w:line="162"/>
        <w:ind w:left="1500" w:right="644" w:hanging="1018"/>
      </w:pPr>
      <w:r>
        <w:pict>
          <v:group style="position:absolute;margin-left:79.054pt;margin-top:56.35pt;width:425.936pt;height:27pt;mso-position-horizontal-relative:page;mso-position-vertical-relative:page;z-index:-181" coordorigin="1581,1127" coordsize="8519,540">
            <v:shape style="position:absolute;left:1594;top:1145;width:1294;height:125" coordorigin="1594,1145" coordsize="1294,125" path="m1594,1270l2888,1270,2888,1145,1594,1145,1594,1270xe" filled="t" fillcolor="#D9D9D9" stroked="f">
              <v:path arrowok="t"/>
              <v:fill/>
            </v:shape>
            <v:shape style="position:absolute;left:1594;top:1270;width:103;height:254" coordorigin="1594,1270" coordsize="103,254" path="m1594,1524l1697,1524,1697,1270,1594,1270,1594,1524xe" filled="t" fillcolor="#D9D9D9" stroked="f">
              <v:path arrowok="t"/>
              <v:fill/>
            </v:shape>
            <v:shape style="position:absolute;left:2784;top:1270;width:103;height:254" coordorigin="2784,1270" coordsize="103,254" path="m2784,1524l2888,1524,2888,1270,2784,1270,2784,1524xe" filled="t" fillcolor="#D9D9D9" stroked="f">
              <v:path arrowok="t"/>
              <v:fill/>
            </v:shape>
            <v:shape style="position:absolute;left:1594;top:1524;width:1294;height:125" coordorigin="1594,1524" coordsize="1294,125" path="m1594,1649l2888,1649,2888,1524,1594,1524,1594,1649xe" filled="t" fillcolor="#D9D9D9" stroked="f">
              <v:path arrowok="t"/>
              <v:fill/>
            </v:shape>
            <v:shape style="position:absolute;left:1697;top:1270;width:1087;height:254" coordorigin="1697,1270" coordsize="1087,254" path="m1697,1524l2784,1524,2784,1270,1697,1270,1697,1524xe" filled="t" fillcolor="#D9D9D9" stroked="f">
              <v:path arrowok="t"/>
              <v:fill/>
            </v:shape>
            <v:shape style="position:absolute;left:2897;top:1145;width:103;height:504" coordorigin="2897,1145" coordsize="103,504" path="m2897,1649l3000,1649,3000,1145,2897,1145,2897,1649xe" filled="t" fillcolor="#D9D9D9" stroked="f">
              <v:path arrowok="t"/>
              <v:fill/>
            </v:shape>
            <v:shape style="position:absolute;left:9986;top:1145;width:103;height:504" coordorigin="9986,1145" coordsize="103,504" path="m9986,1649l10089,1649,10089,1145,9986,1145,9986,1649xe" filled="t" fillcolor="#D9D9D9" stroked="f">
              <v:path arrowok="t"/>
              <v:fill/>
            </v:shape>
            <v:shape style="position:absolute;left:3000;top:1145;width:6985;height:252" coordorigin="3000,1145" coordsize="6985,252" path="m3000,1397l9986,1397,9986,1145,3000,1145,3000,1397xe" filled="t" fillcolor="#D9D9D9" stroked="f">
              <v:path arrowok="t"/>
              <v:fill/>
            </v:shape>
            <v:shape style="position:absolute;left:3000;top:1397;width:6985;height:252" coordorigin="3000,1397" coordsize="6985,252" path="m3000,1649l9986,1649,9986,1397,3000,1397,3000,1649xe" filled="t" fillcolor="#D9D9D9" stroked="f">
              <v:path arrowok="t"/>
              <v:fill/>
            </v:shape>
            <v:shape style="position:absolute;left:1592;top:1138;width:1296;height:0" coordorigin="1592,1138" coordsize="1296,0" path="m1592,1138l2888,1138e" filled="f" stroked="t" strokeweight="0.58pt" strokecolor="#000000">
              <v:path arrowok="t"/>
            </v:shape>
            <v:shape style="position:absolute;left:2897;top:1138;width:7192;height:0" coordorigin="2897,1138" coordsize="7192,0" path="m2897,1138l10089,1138e" filled="f" stroked="t" strokeweight="0.58pt" strokecolor="#000000">
              <v:path arrowok="t"/>
            </v:shape>
            <v:shape style="position:absolute;left:1587;top:1133;width:0;height:528" coordorigin="1587,1133" coordsize="0,528" path="m1587,1133l1587,1661e" filled="f" stroked="t" strokeweight="0.58pt" strokecolor="#000000">
              <v:path arrowok="t"/>
            </v:shape>
            <v:shape style="position:absolute;left:1592;top:1656;width:1296;height:0" coordorigin="1592,1656" coordsize="1296,0" path="m1592,1656l2888,1656e" filled="f" stroked="t" strokeweight="0.58pt" strokecolor="#000000">
              <v:path arrowok="t"/>
            </v:shape>
            <v:shape style="position:absolute;left:2892;top:1133;width:0;height:528" coordorigin="2892,1133" coordsize="0,528" path="m2892,1133l2892,1661e" filled="f" stroked="t" strokeweight="0.58pt" strokecolor="#000000">
              <v:path arrowok="t"/>
            </v:shape>
            <v:shape style="position:absolute;left:2897;top:1656;width:7192;height:0" coordorigin="2897,1656" coordsize="7192,0" path="m2897,1656l10089,1656e" filled="f" stroked="t" strokeweight="0.58pt" strokecolor="#000000">
              <v:path arrowok="t"/>
            </v:shape>
            <v:shape style="position:absolute;left:10094;top:1133;width:0;height:528" coordorigin="10094,1133" coordsize="0,528" path="m10094,1133l10094,166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2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position w:val="-12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2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position w:val="-12"/>
          <w:sz w:val="22"/>
          <w:szCs w:val="22"/>
        </w:rPr>
        <w:t>04</w:t>
      </w:r>
      <w:r>
        <w:rPr>
          <w:rFonts w:cs="Arial" w:hAnsi="Arial" w:eastAsia="Arial" w:ascii="Arial"/>
          <w:b/>
          <w:spacing w:val="0"/>
          <w:w w:val="100"/>
          <w:position w:val="-12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4"/>
          <w:w w:val="100"/>
          <w:position w:val="-12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nfor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ad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mo</w:t>
      </w:r>
      <w:r>
        <w:rPr>
          <w:rFonts w:cs="Arial" w:hAnsi="Arial" w:eastAsia="Arial" w:ascii="Arial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6" w:right="284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Z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6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°293/20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2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–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FI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thick" w:color="000000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78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 w:lineRule="auto" w:line="228"/>
        <w:ind w:left="200" w:right="60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ii</w:t>
      </w:r>
      <w:r>
        <w:rPr>
          <w:rFonts w:cs="Arial" w:hAnsi="Arial" w:eastAsia="Arial" w:ascii="Arial"/>
          <w:spacing w:val="-1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position w:val="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  <w:t>…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2670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200" w:right="10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0" w:righ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3/201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0" w:right="1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4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126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N°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3/2012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437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9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0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0" w:right="99"/>
        <w:sectPr>
          <w:pgNumType w:start="338"/>
          <w:pgMar w:header="691" w:footer="533" w:top="900" w:bottom="280" w:left="1500" w:right="1560"/>
          <w:headerReference w:type="default" r:id="rId4"/>
          <w:footerReference w:type="default" r:id="rId5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00" w:right="10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spacing w:lineRule="exact" w:line="240"/>
        <w:ind w:left="627" w:right="100" w:hanging="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{ada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spacing w:lineRule="exact" w:line="240"/>
        <w:ind w:left="627" w:right="99" w:hanging="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Juradas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ind w:left="627" w:right="102" w:hanging="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Juradas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spacing w:lineRule="exact" w:line="240"/>
        <w:ind w:left="627" w:right="100" w:hanging="4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2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spacing w:lineRule="exact" w:line="240"/>
        <w:ind w:left="627" w:right="101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20" w:val="left"/>
        </w:tabs>
        <w:jc w:val="both"/>
        <w:ind w:left="627" w:right="99" w:hanging="42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{D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}.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5901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i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99"/>
      </w:pP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{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mente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ble}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10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200" w:right="11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…;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00" w:right="71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]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521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233" w:right="356"/>
      </w:pPr>
      <w:r>
        <w:pict>
          <v:group style="position:absolute;margin-left:79.294pt;margin-top:0.96001pt;width:425.936pt;height:77.38pt;mso-position-horizontal-relative:page;mso-position-vertical-relative:paragraph;z-index:-180" coordorigin="1586,19" coordsize="8519,1548">
            <v:shape style="position:absolute;left:1599;top:35;width:103;height:1517" coordorigin="1599,35" coordsize="103,1517" path="m1599,1551l1702,1551,1702,35,1599,35,1599,1551xe" filled="t" fillcolor="#D9D9D9" stroked="f">
              <v:path arrowok="t"/>
              <v:fill/>
            </v:shape>
            <v:shape style="position:absolute;left:9991;top:35;width:103;height:1517" coordorigin="9991,35" coordsize="103,1517" path="m9991,1551l10094,1551,10094,35,9991,35,9991,1551xe" filled="t" fillcolor="#D9D9D9" stroked="f">
              <v:path arrowok="t"/>
              <v:fill/>
            </v:shape>
            <v:shape style="position:absolute;left:1702;top:35;width:8289;height:252" coordorigin="1702,35" coordsize="8289,252" path="m9991,35l1702,35,1702,287,9991,287,9991,35xe" filled="t" fillcolor="#D9D9D9" stroked="f">
              <v:path arrowok="t"/>
              <v:fill/>
            </v:shape>
            <v:shape style="position:absolute;left:1733;top:275;width:8224;height:0" coordorigin="1733,275" coordsize="8224,0" path="m1733,275l9957,275e" filled="f" stroked="t" strokeweight="1.3pt" strokecolor="#000000">
              <v:path arrowok="t"/>
            </v:shape>
            <v:shape style="position:absolute;left:1702;top:287;width:8289;height:254" coordorigin="1702,287" coordsize="8289,254" path="m1702,541l9991,541,9991,287,1702,287,1702,541xe" filled="t" fillcolor="#D9D9D9" stroked="f">
              <v:path arrowok="t"/>
              <v:fill/>
            </v:shape>
            <v:shape style="position:absolute;left:1733;top:527;width:1370;height:0" coordorigin="1733,527" coordsize="1370,0" path="m1733,527l3104,527e" filled="f" stroked="t" strokeweight="1.3pt" strokecolor="#000000">
              <v:path arrowok="t"/>
            </v:shape>
            <v:shape style="position:absolute;left:1702;top:541;width:8289;height:252" coordorigin="1702,541" coordsize="8289,252" path="m1702,793l9991,793,9991,541,1702,541,1702,793xe" filled="t" fillcolor="#D9D9D9" stroked="f">
              <v:path arrowok="t"/>
              <v:fill/>
            </v:shape>
            <v:shape style="position:absolute;left:1702;top:793;width:8289;height:252" coordorigin="1702,793" coordsize="8289,252" path="m1702,1045l9991,1045,9991,793,1702,793,1702,1045xe" filled="t" fillcolor="#D9D9D9" stroked="f">
              <v:path arrowok="t"/>
              <v:fill/>
            </v:shape>
            <v:shape style="position:absolute;left:1733;top:1033;width:8224;height:0" coordorigin="1733,1033" coordsize="8224,0" path="m1733,1033l9957,1033e" filled="f" stroked="t" strokeweight="1.3pt" strokecolor="#000000">
              <v:path arrowok="t"/>
            </v:shape>
            <v:shape style="position:absolute;left:1702;top:1045;width:8289;height:254" coordorigin="1702,1045" coordsize="8289,254" path="m1702,1299l9991,1299,9991,1045,1702,1045,1702,1299xe" filled="t" fillcolor="#D9D9D9" stroked="f">
              <v:path arrowok="t"/>
              <v:fill/>
            </v:shape>
            <v:shape style="position:absolute;left:1733;top:1285;width:8224;height:0" coordorigin="1733,1285" coordsize="8224,0" path="m1733,1285l9957,1285e" filled="f" stroked="t" strokeweight="1.3pt" strokecolor="#000000">
              <v:path arrowok="t"/>
            </v:shape>
            <v:shape style="position:absolute;left:1702;top:1299;width:8289;height:252" coordorigin="1702,1299" coordsize="8289,252" path="m1702,1551l9991,1551,9991,1299,1702,1299,1702,1551xe" filled="t" fillcolor="#D9D9D9" stroked="f">
              <v:path arrowok="t"/>
              <v:fill/>
            </v:shape>
            <v:shape style="position:absolute;left:1733;top:1539;width:1920;height:0" coordorigin="1733,1539" coordsize="1920,0" path="m1733,1539l3654,1539e" filled="f" stroked="t" strokeweight="1.3pt" strokecolor="#000000">
              <v:path arrowok="t"/>
            </v:shape>
            <v:shape style="position:absolute;left:1596;top:30;width:8497;height:0" coordorigin="1596,30" coordsize="8497,0" path="m1596,30l10094,30e" filled="f" stroked="t" strokeweight="0.57998pt" strokecolor="#000000">
              <v:path arrowok="t"/>
            </v:shape>
            <v:shape style="position:absolute;left:1592;top:25;width:0;height:1536" coordorigin="1592,25" coordsize="0,1536" path="m1592,25l1592,1561e" filled="f" stroked="t" strokeweight="0.58pt" strokecolor="#000000">
              <v:path arrowok="t"/>
            </v:shape>
            <v:shape style="position:absolute;left:1596;top:1556;width:8497;height:0" coordorigin="1596,1556" coordsize="8497,0" path="m1596,1556l10094,1556e" filled="f" stroked="t" strokeweight="0.57998pt" strokecolor="#000000">
              <v:path arrowok="t"/>
            </v:shape>
            <v:shape style="position:absolute;left:10099;top:25;width:0;height:1536" coordorigin="10099,25" coordsize="0,1536" path="m10099,25l10099,156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emplo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resa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3" w:right="351"/>
        <w:sectPr>
          <w:pgMar w:header="691" w:footer="533" w:top="900" w:bottom="280" w:left="1500" w:right="1560"/>
          <w:pgSz w:w="11920" w:h="16840"/>
        </w:sectPr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LÍCI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FON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°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3/2012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FIC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233" w:right="352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otor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°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°: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i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33" w:right="35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…)</w:t>
      </w:r>
      <w:r>
        <w:rPr>
          <w:rFonts w:cs="Arial" w:hAnsi="Arial" w:eastAsia="Arial" w:ascii="Arial"/>
          <w:i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i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233" w:right="2121"/>
      </w:pPr>
      <w:r>
        <w:pict>
          <v:group style="position:absolute;margin-left:79.294pt;margin-top:56.35pt;width:425.936pt;height:128.16pt;mso-position-horizontal-relative:page;mso-position-vertical-relative:page;z-index:-179" coordorigin="1586,1127" coordsize="8519,2563">
            <v:shape style="position:absolute;left:1599;top:1145;width:103;height:2530" coordorigin="1599,1145" coordsize="103,2530" path="m1599,3675l1702,3675,1702,1145,1599,1145,1599,3675xe" filled="t" fillcolor="#D9D9D9" stroked="f">
              <v:path arrowok="t"/>
              <v:fill/>
            </v:shape>
            <v:shape style="position:absolute;left:9991;top:1145;width:103;height:2530" coordorigin="9991,1145" coordsize="103,2530" path="m9991,3675l10094,3675,10094,1145,9991,1145,9991,3675xe" filled="t" fillcolor="#D9D9D9" stroked="f">
              <v:path arrowok="t"/>
              <v:fill/>
            </v:shape>
            <v:shape style="position:absolute;left:1702;top:1145;width:8289;height:252" coordorigin="1702,1145" coordsize="8289,252" path="m9991,1145l1702,1145,1702,1397,9991,1397,9991,1145xe" filled="t" fillcolor="#D9D9D9" stroked="f">
              <v:path arrowok="t"/>
              <v:fill/>
            </v:shape>
            <v:shape style="position:absolute;left:1702;top:1397;width:8289;height:252" coordorigin="1702,1397" coordsize="8289,252" path="m1702,1649l9991,1649,9991,1397,1702,1397,1702,1649xe" filled="t" fillcolor="#D9D9D9" stroked="f">
              <v:path arrowok="t"/>
              <v:fill/>
            </v:shape>
            <v:shape style="position:absolute;left:1702;top:1649;width:8289;height:254" coordorigin="1702,1649" coordsize="8289,254" path="m1702,1904l9991,1904,9991,1649,1702,1649,1702,1904xe" filled="t" fillcolor="#D9D9D9" stroked="f">
              <v:path arrowok="t"/>
              <v:fill/>
            </v:shape>
            <v:shape style="position:absolute;left:1702;top:1904;width:8289;height:252" coordorigin="1702,1904" coordsize="8289,252" path="m1702,2156l9991,2156,9991,1904,1702,1904,1702,2156xe" filled="t" fillcolor="#D9D9D9" stroked="f">
              <v:path arrowok="t"/>
              <v:fill/>
            </v:shape>
            <v:shape style="position:absolute;left:1702;top:2156;width:8289;height:254" coordorigin="1702,2156" coordsize="8289,254" path="m1702,2410l9991,2410,9991,2156,1702,2156,1702,2410xe" filled="t" fillcolor="#D9D9D9" stroked="f">
              <v:path arrowok="t"/>
              <v:fill/>
            </v:shape>
            <v:shape style="position:absolute;left:1702;top:2410;width:8289;height:252" coordorigin="1702,2410" coordsize="8289,252" path="m1702,2662l9991,2662,9991,2410,1702,2410,1702,2662xe" filled="t" fillcolor="#D9D9D9" stroked="f">
              <v:path arrowok="t"/>
              <v:fill/>
            </v:shape>
            <v:shape style="position:absolute;left:1702;top:2662;width:8289;height:254" coordorigin="1702,2662" coordsize="8289,254" path="m1702,2916l9991,2916,9991,2662,1702,2662,1702,2916xe" filled="t" fillcolor="#D9D9D9" stroked="f">
              <v:path arrowok="t"/>
              <v:fill/>
            </v:shape>
            <v:shape style="position:absolute;left:1702;top:2916;width:8289;height:252" coordorigin="1702,2916" coordsize="8289,252" path="m1702,3168l9991,3168,9991,2916,1702,2916,1702,3168xe" filled="t" fillcolor="#D9D9D9" stroked="f">
              <v:path arrowok="t"/>
              <v:fill/>
            </v:shape>
            <v:shape style="position:absolute;left:1702;top:3168;width:8289;height:252" coordorigin="1702,3168" coordsize="8289,252" path="m1702,3420l9991,3420,9991,3168,1702,3168,1702,3420xe" filled="t" fillcolor="#D9D9D9" stroked="f">
              <v:path arrowok="t"/>
              <v:fill/>
            </v:shape>
            <v:shape style="position:absolute;left:1702;top:3420;width:8289;height:254" coordorigin="1702,3420" coordsize="8289,254" path="m1702,3675l9991,3675,9991,3420,1702,3420,1702,3675xe" filled="t" fillcolor="#D9D9D9" stroked="f">
              <v:path arrowok="t"/>
              <v:fill/>
            </v:shape>
            <v:shape style="position:absolute;left:1596;top:1138;width:8497;height:0" coordorigin="1596,1138" coordsize="8497,0" path="m1596,1138l10094,1138e" filled="f" stroked="t" strokeweight="0.58pt" strokecolor="#000000">
              <v:path arrowok="t"/>
            </v:shape>
            <v:shape style="position:absolute;left:1592;top:1133;width:0;height:2552" coordorigin="1592,1133" coordsize="0,2552" path="m1592,1133l1592,3684e" filled="f" stroked="t" strokeweight="0.58pt" strokecolor="#000000">
              <v:path arrowok="t"/>
            </v:shape>
            <v:shape style="position:absolute;left:1596;top:3680;width:8497;height:0" coordorigin="1596,3680" coordsize="8497,0" path="m1596,3680l10094,3680e" filled="f" stroked="t" strokeweight="0.58pt" strokecolor="#000000">
              <v:path arrowok="t"/>
            </v:shape>
            <v:shape style="position:absolute;left:10099;top:1133;width:0;height:2552" coordorigin="10099,1133" coordsize="0,2552" path="m10099,1133l10099,368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pr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sa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{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ún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co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}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í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as.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exact" w:line="240"/>
        <w:ind w:left="233"/>
      </w:pP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[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ec</w:t>
      </w:r>
      <w:r>
        <w:rPr>
          <w:rFonts w:cs="Arial" w:hAnsi="Arial" w:eastAsia="Arial" w:ascii="Arial"/>
          <w:i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33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omiten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691" w:footer="533" w:top="900" w:bottom="280" w:left="1500" w:right="15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82pt;margin-top:804.285pt;width:17.3201pt;height:10.04pt;mso-position-horizontal-relative:page;mso-position-vertical-relative:page;z-index:-1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Arial" w:hAnsi="Arial" w:eastAsia="Arial" w:ascii="Arial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338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0.76pt;margin-top:34.56pt;width:425.76pt;height:11.04pt;mso-position-horizontal-relative:page;mso-position-vertical-relative:page;z-index:-181">
          <v:imagedata o:title="" r:id="rId1"/>
        </v:shape>
      </w:pict>
    </w:r>
    <w:r>
      <w:pict>
        <v:shape type="#_x0000_t202" style="position:absolute;margin-left:80.744pt;margin-top:35.2051pt;width:421.956pt;height:10.04pt;mso-position-horizontal-relative:page;mso-position-vertical-relative:page;z-index:-1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°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mo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16"/>
                    <w:szCs w:val="16"/>
                  </w:rPr>
                  <w:t>53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