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exact" w:line="240"/>
        <w:ind w:left="483"/>
      </w:pPr>
      <w:r>
        <w:pict>
          <v:group style="position:absolute;margin-left:79.054pt;margin-top:56.35pt;width:425.936pt;height:14.26pt;mso-position-horizontal-relative:page;mso-position-vertical-relative:page;z-index:-109" coordorigin="1581,1127" coordsize="8519,285">
            <v:shape style="position:absolute;left:1594;top:1145;width:103;height:252" coordorigin="1594,1145" coordsize="103,252" path="m1594,1397l1697,1397,1697,1145,1594,1145,1594,1397xe" filled="t" fillcolor="#D9D9D9" stroked="f">
              <v:path arrowok="t"/>
              <v:fill/>
            </v:shape>
            <v:shape style="position:absolute;left:2784;top:1145;width:103;height:252" coordorigin="2784,1145" coordsize="103,252" path="m2784,1397l2888,1397,2888,1145,2784,1145,2784,1397xe" filled="t" fillcolor="#D9D9D9" stroked="f">
              <v:path arrowok="t"/>
              <v:fill/>
            </v:shape>
            <v:shape style="position:absolute;left:1697;top:1145;width:1087;height:252" coordorigin="1697,1145" coordsize="1087,252" path="m1697,1397l2784,1397,2784,1145,1697,1145,1697,1397xe" filled="t" fillcolor="#D9D9D9" stroked="f">
              <v:path arrowok="t"/>
              <v:fill/>
            </v:shape>
            <v:shape style="position:absolute;left:2897;top:1145;width:103;height:252" coordorigin="2897,1145" coordsize="103,252" path="m2897,1397l3000,1397,3000,1145,2897,1145,2897,1397xe" filled="t" fillcolor="#D9D9D9" stroked="f">
              <v:path arrowok="t"/>
              <v:fill/>
            </v:shape>
            <v:shape style="position:absolute;left:9986;top:1145;width:103;height:252" coordorigin="9986,1145" coordsize="103,252" path="m9986,1397l10089,1397,10089,1145,9986,1145,9986,1397xe" filled="t" fillcolor="#D9D9D9" stroked="f">
              <v:path arrowok="t"/>
              <v:fill/>
            </v:shape>
            <v:shape style="position:absolute;left:3000;top:1145;width:6985;height:252" coordorigin="3000,1145" coordsize="6985,252" path="m3000,1397l9986,1397,9986,1145,3000,1145,3000,1397xe" filled="t" fillcolor="#D9D9D9" stroked="f">
              <v:path arrowok="t"/>
              <v:fill/>
            </v:shape>
            <v:shape style="position:absolute;left:1592;top:1138;width:1296;height:0" coordorigin="1592,1138" coordsize="1296,0" path="m1592,1138l2888,1138e" filled="f" stroked="t" strokeweight="0.58pt" strokecolor="#000000">
              <v:path arrowok="t"/>
            </v:shape>
            <v:shape style="position:absolute;left:2897;top:1138;width:7192;height:0" coordorigin="2897,1138" coordsize="7192,0" path="m2897,1138l10089,1138e" filled="f" stroked="t" strokeweight="0.58pt" strokecolor="#000000">
              <v:path arrowok="t"/>
            </v:shape>
            <v:shape style="position:absolute;left:1587;top:1133;width:0;height:274" coordorigin="1587,1133" coordsize="0,274" path="m1587,1133l1587,1406e" filled="f" stroked="t" strokeweight="0.58pt" strokecolor="#000000">
              <v:path arrowok="t"/>
            </v:shape>
            <v:shape style="position:absolute;left:1592;top:1402;width:1296;height:0" coordorigin="1592,1402" coordsize="1296,0" path="m1592,1402l2888,1402e" filled="f" stroked="t" strokeweight="0.58pt" strokecolor="#000000">
              <v:path arrowok="t"/>
            </v:shape>
            <v:shape style="position:absolute;left:2892;top:1133;width:0;height:274" coordorigin="2892,1133" coordsize="0,274" path="m2892,1133l2892,1406e" filled="f" stroked="t" strokeweight="0.58pt" strokecolor="#000000">
              <v:path arrowok="t"/>
            </v:shape>
            <v:shape style="position:absolute;left:2897;top:1402;width:7192;height:0" coordorigin="2897,1402" coordsize="7192,0" path="m2897,1402l10089,1402e" filled="f" stroked="t" strokeweight="0.58pt" strokecolor="#000000">
              <v:path arrowok="t"/>
            </v:shape>
            <v:shape style="position:absolute;left:10094;top:1133;width:0;height:274" coordorigin="10094,1133" coordsize="0,274" path="m10094,1133l10094,1406e" filled="f" stroked="t" strokeweight="0.5800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02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1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un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nta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2363" w:right="1199" w:hanging="1071"/>
      </w:pPr>
      <w:r>
        <w:rPr>
          <w:rFonts w:cs="Arial" w:hAnsi="Arial" w:eastAsia="Arial" w:ascii="Arial"/>
          <w:b/>
          <w:sz w:val="22"/>
          <w:szCs w:val="22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FI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Ó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LICO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exact" w:line="240"/>
        <w:ind w:left="200" w:right="7793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00" w:right="598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10"/>
          <w:sz w:val="14"/>
          <w:szCs w:val="14"/>
        </w:rPr>
        <w:t>i</w:t>
      </w:r>
      <w:r>
        <w:rPr>
          <w:rFonts w:cs="Arial" w:hAnsi="Arial" w:eastAsia="Arial" w:ascii="Arial"/>
          <w:spacing w:val="19"/>
          <w:w w:val="100"/>
          <w:position w:val="1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00" w:right="8004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ABCD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exact" w:line="240"/>
        <w:ind w:left="200" w:right="650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N°: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………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position w:val="10"/>
          <w:sz w:val="14"/>
          <w:szCs w:val="14"/>
        </w:rPr>
        <w:t>ii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00" w:right="59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0" w:right="2670"/>
      </w:pP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i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0" w:right="1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…………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……………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{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}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0" w:right="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ind w:left="200" w:right="4859"/>
      </w:pP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0"/>
          <w:w w:val="100"/>
          <w:position w:val="10"/>
          <w:sz w:val="14"/>
          <w:szCs w:val="14"/>
        </w:rPr>
        <w:t>iv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00" w:right="10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position w:val="10"/>
          <w:sz w:val="14"/>
          <w:szCs w:val="14"/>
        </w:rPr>
        <w:t>iv</w:t>
      </w:r>
      <w:r>
        <w:rPr>
          <w:rFonts w:cs="Arial" w:hAnsi="Arial" w:eastAsia="Arial" w:ascii="Arial"/>
          <w:spacing w:val="0"/>
          <w:w w:val="100"/>
          <w:position w:val="10"/>
          <w:sz w:val="14"/>
          <w:szCs w:val="14"/>
        </w:rPr>
        <w:t> </w:t>
      </w:r>
      <w:r>
        <w:rPr>
          <w:rFonts w:cs="Arial" w:hAnsi="Arial" w:eastAsia="Arial" w:ascii="Arial"/>
          <w:spacing w:val="15"/>
          <w:w w:val="100"/>
          <w:position w:val="1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3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nte.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0" w:right="4379"/>
      </w:pP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ntad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0" w:right="100"/>
      </w:pP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°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0" w:right="7023"/>
      </w:pP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200" w:right="106"/>
      </w:pP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00" w:right="502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{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}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0" w:right="232"/>
      </w:pP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     </w:t>
      </w:r>
      <w:r>
        <w:rPr>
          <w:rFonts w:cs="Segoe MDL2 Assets" w:hAnsi="Segoe MDL2 Assets" w:eastAsia="Segoe MDL2 Assets" w:ascii="Segoe MDL2 Assets"/>
          <w:spacing w:val="18"/>
          <w:w w:val="46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60"/>
        <w:ind w:left="200" w:right="102"/>
      </w:pPr>
      <w:r>
        <w:rPr>
          <w:rFonts w:cs="Segoe MDL2 Assets" w:hAnsi="Segoe MDL2 Assets" w:eastAsia="Segoe MDL2 Assets" w:ascii="Segoe MDL2 Assets"/>
          <w:spacing w:val="0"/>
          <w:w w:val="46"/>
          <w:position w:val="-1"/>
          <w:sz w:val="22"/>
          <w:szCs w:val="22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position w:val="-1"/>
          <w:sz w:val="22"/>
          <w:szCs w:val="22"/>
        </w:rPr>
        <w:t>     </w:t>
      </w:r>
      <w:r>
        <w:rPr>
          <w:rFonts w:cs="Segoe MDL2 Assets" w:hAnsi="Segoe MDL2 Assets" w:eastAsia="Segoe MDL2 Assets" w:ascii="Segoe MDL2 Assets"/>
          <w:spacing w:val="18"/>
          <w:w w:val="46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ario</w:t>
      </w:r>
      <w:r>
        <w:rPr>
          <w:rFonts w:cs="Arial" w:hAnsi="Arial" w:eastAsia="Arial" w:ascii="Arial"/>
          <w:spacing w:val="1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°</w:t>
      </w:r>
      <w:r>
        <w:rPr>
          <w:rFonts w:cs="Arial" w:hAnsi="Arial" w:eastAsia="Arial" w:ascii="Arial"/>
          <w:spacing w:val="1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…………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/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/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1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con</w:t>
      </w:r>
      <w:r>
        <w:rPr>
          <w:rFonts w:cs="Arial" w:hAnsi="Arial" w:eastAsia="Arial" w:ascii="Arial"/>
          <w:spacing w:val="1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°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1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...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4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60"/>
        <w:ind w:left="200" w:right="104"/>
      </w:pPr>
      <w:r>
        <w:rPr>
          <w:rFonts w:cs="Segoe MDL2 Assets" w:hAnsi="Segoe MDL2 Assets" w:eastAsia="Segoe MDL2 Assets" w:ascii="Segoe MDL2 Assets"/>
          <w:spacing w:val="0"/>
          <w:w w:val="46"/>
          <w:position w:val="-1"/>
          <w:sz w:val="22"/>
          <w:szCs w:val="22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position w:val="-1"/>
          <w:sz w:val="22"/>
          <w:szCs w:val="22"/>
        </w:rPr>
        <w:t>     </w:t>
      </w:r>
      <w:r>
        <w:rPr>
          <w:rFonts w:cs="Segoe MDL2 Assets" w:hAnsi="Segoe MDL2 Assets" w:eastAsia="Segoe MDL2 Assets" w:ascii="Segoe MDL2 Assets"/>
          <w:spacing w:val="18"/>
          <w:w w:val="46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ario</w:t>
      </w:r>
      <w:r>
        <w:rPr>
          <w:rFonts w:cs="Arial" w:hAnsi="Arial" w:eastAsia="Arial" w:ascii="Arial"/>
          <w:spacing w:val="1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°</w:t>
      </w:r>
      <w:r>
        <w:rPr>
          <w:rFonts w:cs="Arial" w:hAnsi="Arial" w:eastAsia="Arial" w:ascii="Arial"/>
          <w:spacing w:val="1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………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el</w:t>
      </w:r>
      <w:r>
        <w:rPr>
          <w:rFonts w:cs="Arial" w:hAnsi="Arial" w:eastAsia="Arial" w:ascii="Arial"/>
          <w:spacing w:val="1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1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/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1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/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1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con</w:t>
      </w:r>
      <w:r>
        <w:rPr>
          <w:rFonts w:cs="Arial" w:hAnsi="Arial" w:eastAsia="Arial" w:ascii="Arial"/>
          <w:spacing w:val="1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°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1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1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449" w:right="804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5" w:right="100" w:hanging="286"/>
      </w:pP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     </w:t>
      </w:r>
      <w:r>
        <w:rPr>
          <w:rFonts w:cs="Segoe MDL2 Assets" w:hAnsi="Segoe MDL2 Assets" w:eastAsia="Segoe MDL2 Assets" w:ascii="Segoe MDL2 Assets"/>
          <w:spacing w:val="18"/>
          <w:w w:val="46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0" w:right="5901"/>
      </w:pP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00" w:right="104"/>
        <w:sectPr>
          <w:pgNumType w:start="334"/>
          <w:pgMar w:header="691" w:footer="533" w:top="900" w:bottom="280" w:left="1500" w:right="1560"/>
          <w:headerReference w:type="default" r:id="rId4"/>
          <w:footerReference w:type="default" r:id="rId5"/>
          <w:pgSz w:w="11920" w:h="16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ptas,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00" w:right="101"/>
      </w:pP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i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0" w:right="99"/>
      </w:pP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i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{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ble}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0" w:right="101"/>
      </w:pP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arada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10"/>
          <w:sz w:val="14"/>
          <w:szCs w:val="14"/>
        </w:rPr>
        <w:t>iv</w:t>
      </w:r>
      <w:r>
        <w:rPr>
          <w:rFonts w:cs="Arial" w:hAnsi="Arial" w:eastAsia="Arial" w:ascii="Arial"/>
          <w:spacing w:val="32"/>
          <w:w w:val="100"/>
          <w:position w:val="1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presentac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……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…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sea</w:t>
      </w:r>
      <w:r>
        <w:rPr>
          <w:rFonts w:cs="Arial" w:hAnsi="Arial" w:eastAsia="Arial" w:ascii="Arial"/>
          <w:spacing w:val="9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propós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0" w:right="715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[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]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0" w:right="521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[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]</w:t>
      </w:r>
    </w:p>
    <w:sectPr>
      <w:pgMar w:header="691" w:footer="533" w:top="900" w:bottom="280" w:left="1500" w:right="156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96.82pt;margin-top:804.285pt;width:17.3201pt;height:10.04pt;mso-position-horizontal-relative:page;mso-position-vertical-relative:page;z-index:-10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ind w:left="40"/>
                </w:pPr>
                <w:r>
                  <w:rPr>
                    <w:rFonts w:cs="Arial" w:hAnsi="Arial" w:eastAsia="Arial" w:ascii="Arial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334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80.76pt;margin-top:34.56pt;width:425.76pt;height:11.04pt;mso-position-horizontal-relative:page;mso-position-vertical-relative:page;z-index:-109">
          <v:imagedata o:title="" r:id="rId1"/>
        </v:shape>
      </w:pict>
    </w:r>
    <w:r>
      <w:pict>
        <v:shape type="#_x0000_t202" style="position:absolute;margin-left:80.744pt;margin-top:35.2051pt;width:421.956pt;height:10.04pt;mso-position-horizontal-relative:page;mso-position-vertical-relative:page;z-index:-10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FO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°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cs="Arial" w:hAnsi="Arial" w:eastAsia="Arial" w:ascii="Arial"/>
                    <w:spacing w:val="-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-</w:t>
                </w:r>
                <w:r>
                  <w:rPr>
                    <w:rFonts w:cs="Arial" w:hAnsi="Arial" w:eastAsia="Arial" w:ascii="Arial"/>
                    <w:spacing w:val="-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OS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-</w:t>
                </w:r>
                <w:r>
                  <w:rPr>
                    <w:rFonts w:cs="Arial" w:hAnsi="Arial" w:eastAsia="Arial" w:ascii="Arial"/>
                    <w:spacing w:val="-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spacing w:val="-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spacing w:val="-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la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3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7</w:t>
                </w:r>
                <w:r>
                  <w:rPr>
                    <w:rFonts w:cs="Arial" w:hAnsi="Arial" w:eastAsia="Arial" w:ascii="Arial"/>
                    <w:spacing w:val="-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mo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po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spacing w:val="-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la</w:t>
                </w:r>
                <w:r>
                  <w:rPr>
                    <w:rFonts w:cs="Arial" w:hAnsi="Arial" w:eastAsia="Arial" w:ascii="Arial"/>
                    <w:spacing w:val="-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5"/>
                    <w:w w:val="100"/>
                    <w:sz w:val="16"/>
                    <w:szCs w:val="16"/>
                  </w:rPr>
                  <w:t>53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